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8986" w14:textId="77777777" w:rsidR="006855BC" w:rsidRDefault="006855BC" w:rsidP="007741C5">
      <w:pPr>
        <w:pStyle w:val="1"/>
        <w:tabs>
          <w:tab w:val="left" w:pos="1502"/>
        </w:tabs>
      </w:pPr>
    </w:p>
    <w:p w14:paraId="5966C49A" w14:textId="74140773" w:rsidR="00CC7B73" w:rsidRPr="00430F94" w:rsidRDefault="00120090" w:rsidP="00430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продуктов</w:t>
      </w:r>
      <w:r w:rsidRPr="001200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питания, поставляемых</w:t>
      </w:r>
    </w:p>
    <w:p w14:paraId="19F4E03E" w14:textId="1B45B58F" w:rsidR="00647016" w:rsidRDefault="00647016" w:rsidP="00120090">
      <w:pPr>
        <w:jc w:val="center"/>
        <w:rPr>
          <w:b/>
          <w:bCs/>
          <w:sz w:val="28"/>
          <w:szCs w:val="28"/>
        </w:rPr>
      </w:pPr>
      <w:r w:rsidRPr="00430F94">
        <w:rPr>
          <w:b/>
          <w:bCs/>
          <w:sz w:val="28"/>
          <w:szCs w:val="28"/>
        </w:rPr>
        <w:t xml:space="preserve">в </w:t>
      </w:r>
      <w:r w:rsidR="00C971F5" w:rsidRPr="00430F94">
        <w:rPr>
          <w:b/>
          <w:bCs/>
          <w:sz w:val="28"/>
          <w:szCs w:val="28"/>
        </w:rPr>
        <w:t xml:space="preserve">МКОУ </w:t>
      </w:r>
      <w:r w:rsidR="00430F94" w:rsidRPr="00430F94">
        <w:rPr>
          <w:b/>
          <w:bCs/>
          <w:sz w:val="28"/>
          <w:szCs w:val="28"/>
        </w:rPr>
        <w:t>«</w:t>
      </w:r>
      <w:r w:rsidR="00C971F5" w:rsidRPr="00430F94">
        <w:rPr>
          <w:b/>
          <w:bCs/>
          <w:sz w:val="28"/>
          <w:szCs w:val="28"/>
        </w:rPr>
        <w:t xml:space="preserve">СОШ </w:t>
      </w:r>
      <w:r w:rsidR="00430F94" w:rsidRPr="00430F94">
        <w:rPr>
          <w:b/>
          <w:bCs/>
          <w:sz w:val="28"/>
          <w:szCs w:val="28"/>
        </w:rPr>
        <w:t xml:space="preserve">им. А.Ж. Панагова </w:t>
      </w:r>
      <w:r w:rsidR="00C971F5" w:rsidRPr="00430F94">
        <w:rPr>
          <w:b/>
          <w:bCs/>
          <w:sz w:val="28"/>
          <w:szCs w:val="28"/>
        </w:rPr>
        <w:t>с.п</w:t>
      </w:r>
      <w:r w:rsidR="00430F94" w:rsidRPr="00430F94">
        <w:rPr>
          <w:b/>
          <w:bCs/>
          <w:sz w:val="28"/>
          <w:szCs w:val="28"/>
        </w:rPr>
        <w:t>. Инаркой»</w:t>
      </w:r>
    </w:p>
    <w:p w14:paraId="5C52EA71" w14:textId="66855DE2" w:rsidR="00120090" w:rsidRPr="00430F94" w:rsidRDefault="00120090" w:rsidP="001200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</w:t>
      </w:r>
      <w:r w:rsidR="000C15A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– 202</w:t>
      </w:r>
      <w:r w:rsidR="000C15A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учебном году.</w:t>
      </w:r>
    </w:p>
    <w:p w14:paraId="624B7D51" w14:textId="2DC64961" w:rsidR="00647016" w:rsidRPr="00430F94" w:rsidRDefault="00647016" w:rsidP="00430F94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9912" w:type="dxa"/>
        <w:jc w:val="center"/>
        <w:tblLook w:val="04A0" w:firstRow="1" w:lastRow="0" w:firstColumn="1" w:lastColumn="0" w:noHBand="0" w:noVBand="1"/>
      </w:tblPr>
      <w:tblGrid>
        <w:gridCol w:w="1124"/>
        <w:gridCol w:w="5386"/>
        <w:gridCol w:w="3402"/>
      </w:tblGrid>
      <w:tr w:rsidR="00120090" w:rsidRPr="00025655" w14:paraId="4FBC6A1E" w14:textId="77777777" w:rsidTr="00120090">
        <w:trPr>
          <w:jc w:val="center"/>
        </w:trPr>
        <w:tc>
          <w:tcPr>
            <w:tcW w:w="1124" w:type="dxa"/>
          </w:tcPr>
          <w:p w14:paraId="151203C4" w14:textId="6F2731C5" w:rsidR="00120090" w:rsidRPr="007039EF" w:rsidRDefault="00120090" w:rsidP="00261039">
            <w:pPr>
              <w:jc w:val="center"/>
              <w:rPr>
                <w:b/>
              </w:rPr>
            </w:pPr>
            <w:r w:rsidRPr="007039EF">
              <w:rPr>
                <w:b/>
              </w:rPr>
              <w:t>№№</w:t>
            </w:r>
          </w:p>
          <w:p w14:paraId="0513819E" w14:textId="4DAD3BEA" w:rsidR="00120090" w:rsidRPr="007039EF" w:rsidRDefault="00120090" w:rsidP="00261039">
            <w:pPr>
              <w:jc w:val="center"/>
              <w:rPr>
                <w:b/>
              </w:rPr>
            </w:pPr>
            <w:r w:rsidRPr="007039EF">
              <w:rPr>
                <w:b/>
              </w:rPr>
              <w:t>п/п</w:t>
            </w:r>
          </w:p>
        </w:tc>
        <w:tc>
          <w:tcPr>
            <w:tcW w:w="5386" w:type="dxa"/>
          </w:tcPr>
          <w:p w14:paraId="09E068D6" w14:textId="77777777" w:rsidR="00120090" w:rsidRPr="007039EF" w:rsidRDefault="00120090" w:rsidP="00261039">
            <w:pPr>
              <w:jc w:val="center"/>
              <w:rPr>
                <w:b/>
              </w:rPr>
            </w:pPr>
          </w:p>
          <w:p w14:paraId="5860412B" w14:textId="77777777" w:rsidR="00120090" w:rsidRPr="007039EF" w:rsidRDefault="00120090" w:rsidP="00261039">
            <w:pPr>
              <w:jc w:val="center"/>
              <w:rPr>
                <w:b/>
              </w:rPr>
            </w:pPr>
            <w:r w:rsidRPr="007039EF">
              <w:rPr>
                <w:b/>
              </w:rPr>
              <w:t>Перечень продуктов питания</w:t>
            </w:r>
          </w:p>
        </w:tc>
        <w:tc>
          <w:tcPr>
            <w:tcW w:w="3402" w:type="dxa"/>
          </w:tcPr>
          <w:p w14:paraId="012291A5" w14:textId="77777777" w:rsidR="00120090" w:rsidRPr="007039EF" w:rsidRDefault="00120090" w:rsidP="00261039">
            <w:pPr>
              <w:jc w:val="center"/>
              <w:rPr>
                <w:b/>
              </w:rPr>
            </w:pPr>
          </w:p>
          <w:p w14:paraId="7FB1065A" w14:textId="21EC4529" w:rsidR="00120090" w:rsidRPr="007039EF" w:rsidRDefault="00120090" w:rsidP="00120090">
            <w:pPr>
              <w:jc w:val="center"/>
              <w:rPr>
                <w:b/>
              </w:rPr>
            </w:pPr>
            <w:r w:rsidRPr="007039EF">
              <w:rPr>
                <w:b/>
              </w:rPr>
              <w:t>Единица  измерения</w:t>
            </w:r>
          </w:p>
        </w:tc>
      </w:tr>
      <w:tr w:rsidR="00120090" w:rsidRPr="00025655" w14:paraId="3EECCEC3" w14:textId="77777777" w:rsidTr="00117567">
        <w:trPr>
          <w:jc w:val="center"/>
        </w:trPr>
        <w:tc>
          <w:tcPr>
            <w:tcW w:w="9912" w:type="dxa"/>
            <w:gridSpan w:val="3"/>
          </w:tcPr>
          <w:p w14:paraId="7CD62EFD" w14:textId="77777777" w:rsidR="00120090" w:rsidRDefault="00120090" w:rsidP="003D6FB5">
            <w:pPr>
              <w:jc w:val="center"/>
              <w:rPr>
                <w:b/>
              </w:rPr>
            </w:pPr>
          </w:p>
          <w:p w14:paraId="1FF779D0" w14:textId="405ED31B" w:rsidR="00120090" w:rsidRPr="007039EF" w:rsidRDefault="00120090" w:rsidP="003D6FB5">
            <w:pPr>
              <w:jc w:val="center"/>
              <w:rPr>
                <w:b/>
                <w:sz w:val="28"/>
                <w:szCs w:val="28"/>
              </w:rPr>
            </w:pPr>
            <w:r w:rsidRPr="007039EF">
              <w:rPr>
                <w:b/>
                <w:sz w:val="28"/>
                <w:szCs w:val="28"/>
              </w:rPr>
              <w:t xml:space="preserve">Поставщик №1 – </w:t>
            </w:r>
            <w:r w:rsidR="000C15A1">
              <w:rPr>
                <w:b/>
                <w:sz w:val="28"/>
                <w:szCs w:val="28"/>
              </w:rPr>
              <w:t>Балкаров Мурат Владимирович</w:t>
            </w:r>
          </w:p>
        </w:tc>
      </w:tr>
      <w:tr w:rsidR="00120090" w:rsidRPr="00025655" w14:paraId="3D2E094D" w14:textId="77777777" w:rsidTr="00120090">
        <w:trPr>
          <w:jc w:val="center"/>
        </w:trPr>
        <w:tc>
          <w:tcPr>
            <w:tcW w:w="1124" w:type="dxa"/>
          </w:tcPr>
          <w:p w14:paraId="0A3FF0C5" w14:textId="77777777" w:rsidR="00120090" w:rsidRPr="007039EF" w:rsidRDefault="00120090" w:rsidP="0019328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14:paraId="5204704F" w14:textId="77777777" w:rsidR="00120090" w:rsidRPr="007039EF" w:rsidRDefault="00120090" w:rsidP="009208B9">
            <w:pPr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Вермишель</w:t>
            </w:r>
          </w:p>
        </w:tc>
        <w:tc>
          <w:tcPr>
            <w:tcW w:w="3402" w:type="dxa"/>
          </w:tcPr>
          <w:p w14:paraId="0F557020" w14:textId="77777777" w:rsidR="00120090" w:rsidRPr="007039EF" w:rsidRDefault="00120090" w:rsidP="003D6FB5">
            <w:pPr>
              <w:jc w:val="center"/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кг</w:t>
            </w:r>
          </w:p>
        </w:tc>
      </w:tr>
      <w:tr w:rsidR="00120090" w:rsidRPr="00025655" w14:paraId="48F0D617" w14:textId="77777777" w:rsidTr="00120090">
        <w:trPr>
          <w:jc w:val="center"/>
        </w:trPr>
        <w:tc>
          <w:tcPr>
            <w:tcW w:w="1124" w:type="dxa"/>
          </w:tcPr>
          <w:p w14:paraId="2A27B5DA" w14:textId="77777777" w:rsidR="00120090" w:rsidRPr="007039EF" w:rsidRDefault="00120090" w:rsidP="0019328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14:paraId="50782EBB" w14:textId="77777777" w:rsidR="00120090" w:rsidRPr="007039EF" w:rsidRDefault="00120090" w:rsidP="009208B9">
            <w:pPr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Крупа гречневая</w:t>
            </w:r>
          </w:p>
        </w:tc>
        <w:tc>
          <w:tcPr>
            <w:tcW w:w="3402" w:type="dxa"/>
          </w:tcPr>
          <w:p w14:paraId="2DA5A12A" w14:textId="77777777" w:rsidR="00120090" w:rsidRPr="007039EF" w:rsidRDefault="00120090" w:rsidP="003D6FB5">
            <w:pPr>
              <w:jc w:val="center"/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кг</w:t>
            </w:r>
          </w:p>
        </w:tc>
      </w:tr>
      <w:tr w:rsidR="00120090" w:rsidRPr="00025655" w14:paraId="19631BFA" w14:textId="77777777" w:rsidTr="00120090">
        <w:trPr>
          <w:jc w:val="center"/>
        </w:trPr>
        <w:tc>
          <w:tcPr>
            <w:tcW w:w="1124" w:type="dxa"/>
          </w:tcPr>
          <w:p w14:paraId="5A52185B" w14:textId="77777777" w:rsidR="00120090" w:rsidRPr="007039EF" w:rsidRDefault="00120090" w:rsidP="0019328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14:paraId="1A7D3965" w14:textId="77777777" w:rsidR="00120090" w:rsidRPr="007039EF" w:rsidRDefault="00120090" w:rsidP="009208B9">
            <w:pPr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Горох</w:t>
            </w:r>
          </w:p>
        </w:tc>
        <w:tc>
          <w:tcPr>
            <w:tcW w:w="3402" w:type="dxa"/>
          </w:tcPr>
          <w:p w14:paraId="510FA577" w14:textId="77777777" w:rsidR="00120090" w:rsidRPr="007039EF" w:rsidRDefault="00120090" w:rsidP="003D6FB5">
            <w:pPr>
              <w:jc w:val="center"/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кг</w:t>
            </w:r>
          </w:p>
        </w:tc>
      </w:tr>
      <w:tr w:rsidR="00120090" w:rsidRPr="00025655" w14:paraId="3C5468D3" w14:textId="77777777" w:rsidTr="00120090">
        <w:trPr>
          <w:jc w:val="center"/>
        </w:trPr>
        <w:tc>
          <w:tcPr>
            <w:tcW w:w="1124" w:type="dxa"/>
          </w:tcPr>
          <w:p w14:paraId="0A3505AA" w14:textId="77777777" w:rsidR="00120090" w:rsidRPr="007039EF" w:rsidRDefault="00120090" w:rsidP="0019328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14:paraId="2F26F4F2" w14:textId="77777777" w:rsidR="00120090" w:rsidRPr="007039EF" w:rsidRDefault="00120090" w:rsidP="009208B9">
            <w:pPr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Круп перловая</w:t>
            </w:r>
          </w:p>
        </w:tc>
        <w:tc>
          <w:tcPr>
            <w:tcW w:w="3402" w:type="dxa"/>
          </w:tcPr>
          <w:p w14:paraId="048FA582" w14:textId="77777777" w:rsidR="00120090" w:rsidRPr="007039EF" w:rsidRDefault="00120090" w:rsidP="003D6FB5">
            <w:pPr>
              <w:jc w:val="center"/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кг</w:t>
            </w:r>
          </w:p>
        </w:tc>
      </w:tr>
      <w:tr w:rsidR="00120090" w:rsidRPr="00025655" w14:paraId="39CFE509" w14:textId="77777777" w:rsidTr="00120090">
        <w:trPr>
          <w:jc w:val="center"/>
        </w:trPr>
        <w:tc>
          <w:tcPr>
            <w:tcW w:w="1124" w:type="dxa"/>
          </w:tcPr>
          <w:p w14:paraId="0D4633C2" w14:textId="77777777" w:rsidR="00120090" w:rsidRPr="007039EF" w:rsidRDefault="00120090" w:rsidP="0019328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14:paraId="593C496E" w14:textId="77777777" w:rsidR="00120090" w:rsidRPr="007039EF" w:rsidRDefault="00120090" w:rsidP="009208B9">
            <w:pPr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Рис</w:t>
            </w:r>
          </w:p>
        </w:tc>
        <w:tc>
          <w:tcPr>
            <w:tcW w:w="3402" w:type="dxa"/>
          </w:tcPr>
          <w:p w14:paraId="78D9E463" w14:textId="77777777" w:rsidR="00120090" w:rsidRPr="007039EF" w:rsidRDefault="00120090" w:rsidP="003D6FB5">
            <w:pPr>
              <w:jc w:val="center"/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кг</w:t>
            </w:r>
          </w:p>
        </w:tc>
      </w:tr>
      <w:tr w:rsidR="00120090" w:rsidRPr="00025655" w14:paraId="34094513" w14:textId="77777777" w:rsidTr="00120090">
        <w:trPr>
          <w:jc w:val="center"/>
        </w:trPr>
        <w:tc>
          <w:tcPr>
            <w:tcW w:w="1124" w:type="dxa"/>
          </w:tcPr>
          <w:p w14:paraId="77926C6C" w14:textId="77777777" w:rsidR="00120090" w:rsidRPr="007039EF" w:rsidRDefault="00120090" w:rsidP="0019328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14:paraId="4756697D" w14:textId="77777777" w:rsidR="00120090" w:rsidRPr="007039EF" w:rsidRDefault="00120090" w:rsidP="009208B9">
            <w:pPr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3402" w:type="dxa"/>
          </w:tcPr>
          <w:p w14:paraId="5919BCCC" w14:textId="77777777" w:rsidR="00120090" w:rsidRPr="007039EF" w:rsidRDefault="00120090" w:rsidP="003D6FB5">
            <w:pPr>
              <w:jc w:val="center"/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кг</w:t>
            </w:r>
          </w:p>
        </w:tc>
      </w:tr>
      <w:tr w:rsidR="00120090" w:rsidRPr="00025655" w14:paraId="7446EA66" w14:textId="77777777" w:rsidTr="00120090">
        <w:trPr>
          <w:jc w:val="center"/>
        </w:trPr>
        <w:tc>
          <w:tcPr>
            <w:tcW w:w="1124" w:type="dxa"/>
          </w:tcPr>
          <w:p w14:paraId="62ABBDBF" w14:textId="77777777" w:rsidR="00120090" w:rsidRPr="007039EF" w:rsidRDefault="00120090" w:rsidP="0019328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14:paraId="719B378A" w14:textId="77777777" w:rsidR="00120090" w:rsidRPr="007039EF" w:rsidRDefault="00120090" w:rsidP="009208B9">
            <w:pPr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Пшено</w:t>
            </w:r>
          </w:p>
        </w:tc>
        <w:tc>
          <w:tcPr>
            <w:tcW w:w="3402" w:type="dxa"/>
          </w:tcPr>
          <w:p w14:paraId="6AAEA7E9" w14:textId="77777777" w:rsidR="00120090" w:rsidRPr="007039EF" w:rsidRDefault="00120090" w:rsidP="003D6FB5">
            <w:pPr>
              <w:jc w:val="center"/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кг</w:t>
            </w:r>
          </w:p>
        </w:tc>
      </w:tr>
      <w:tr w:rsidR="00120090" w:rsidRPr="00025655" w14:paraId="10BBDC6E" w14:textId="77777777" w:rsidTr="00120090">
        <w:trPr>
          <w:jc w:val="center"/>
        </w:trPr>
        <w:tc>
          <w:tcPr>
            <w:tcW w:w="1124" w:type="dxa"/>
          </w:tcPr>
          <w:p w14:paraId="5F9B2EB5" w14:textId="77777777" w:rsidR="00120090" w:rsidRPr="007039EF" w:rsidRDefault="00120090" w:rsidP="0019328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14:paraId="5F5BC612" w14:textId="77777777" w:rsidR="00120090" w:rsidRPr="007039EF" w:rsidRDefault="00120090" w:rsidP="009208B9">
            <w:pPr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 xml:space="preserve">Сахар </w:t>
            </w:r>
          </w:p>
        </w:tc>
        <w:tc>
          <w:tcPr>
            <w:tcW w:w="3402" w:type="dxa"/>
          </w:tcPr>
          <w:p w14:paraId="5ECA8517" w14:textId="77777777" w:rsidR="00120090" w:rsidRPr="007039EF" w:rsidRDefault="00120090" w:rsidP="003D6FB5">
            <w:pPr>
              <w:jc w:val="center"/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кг</w:t>
            </w:r>
          </w:p>
        </w:tc>
      </w:tr>
      <w:tr w:rsidR="00120090" w:rsidRPr="00025655" w14:paraId="2CF2680F" w14:textId="77777777" w:rsidTr="00120090">
        <w:trPr>
          <w:jc w:val="center"/>
        </w:trPr>
        <w:tc>
          <w:tcPr>
            <w:tcW w:w="1124" w:type="dxa"/>
          </w:tcPr>
          <w:p w14:paraId="120421CF" w14:textId="77777777" w:rsidR="00120090" w:rsidRPr="007039EF" w:rsidRDefault="00120090" w:rsidP="0019328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14:paraId="4391BE5E" w14:textId="77777777" w:rsidR="00120090" w:rsidRPr="007039EF" w:rsidRDefault="00120090" w:rsidP="009208B9">
            <w:pPr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Хлеб</w:t>
            </w:r>
          </w:p>
        </w:tc>
        <w:tc>
          <w:tcPr>
            <w:tcW w:w="3402" w:type="dxa"/>
          </w:tcPr>
          <w:p w14:paraId="4940F084" w14:textId="77777777" w:rsidR="00120090" w:rsidRPr="007039EF" w:rsidRDefault="00120090" w:rsidP="003D6FB5">
            <w:pPr>
              <w:jc w:val="center"/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кг</w:t>
            </w:r>
          </w:p>
        </w:tc>
      </w:tr>
      <w:tr w:rsidR="00120090" w:rsidRPr="00025655" w14:paraId="3D6FC4AF" w14:textId="77777777" w:rsidTr="00120090">
        <w:trPr>
          <w:jc w:val="center"/>
        </w:trPr>
        <w:tc>
          <w:tcPr>
            <w:tcW w:w="1124" w:type="dxa"/>
          </w:tcPr>
          <w:p w14:paraId="39F3D976" w14:textId="77777777" w:rsidR="00120090" w:rsidRPr="007039EF" w:rsidRDefault="00120090" w:rsidP="0019328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14:paraId="5AEA64F9" w14:textId="2A2BB8C0" w:rsidR="00120090" w:rsidRPr="007039EF" w:rsidRDefault="00120090" w:rsidP="00120090">
            <w:pPr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Куриное   филе</w:t>
            </w:r>
          </w:p>
        </w:tc>
        <w:tc>
          <w:tcPr>
            <w:tcW w:w="3402" w:type="dxa"/>
          </w:tcPr>
          <w:p w14:paraId="6D309958" w14:textId="77777777" w:rsidR="00120090" w:rsidRPr="007039EF" w:rsidRDefault="00120090" w:rsidP="003D6FB5">
            <w:pPr>
              <w:jc w:val="center"/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кг</w:t>
            </w:r>
          </w:p>
        </w:tc>
      </w:tr>
      <w:tr w:rsidR="00120090" w:rsidRPr="00025655" w14:paraId="2549DACB" w14:textId="77777777" w:rsidTr="00120090">
        <w:trPr>
          <w:jc w:val="center"/>
        </w:trPr>
        <w:tc>
          <w:tcPr>
            <w:tcW w:w="1124" w:type="dxa"/>
          </w:tcPr>
          <w:p w14:paraId="03D93D01" w14:textId="77777777" w:rsidR="00120090" w:rsidRPr="007039EF" w:rsidRDefault="00120090" w:rsidP="0019328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14:paraId="4005F128" w14:textId="77777777" w:rsidR="00120090" w:rsidRPr="007039EF" w:rsidRDefault="00120090" w:rsidP="009208B9">
            <w:pPr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Рыба мороженая</w:t>
            </w:r>
          </w:p>
        </w:tc>
        <w:tc>
          <w:tcPr>
            <w:tcW w:w="3402" w:type="dxa"/>
          </w:tcPr>
          <w:p w14:paraId="3F01624C" w14:textId="77777777" w:rsidR="00120090" w:rsidRPr="007039EF" w:rsidRDefault="00120090" w:rsidP="003D6FB5">
            <w:pPr>
              <w:jc w:val="center"/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кг</w:t>
            </w:r>
          </w:p>
        </w:tc>
      </w:tr>
      <w:tr w:rsidR="00120090" w:rsidRPr="00025655" w14:paraId="72B03FED" w14:textId="77777777" w:rsidTr="00120090">
        <w:trPr>
          <w:jc w:val="center"/>
        </w:trPr>
        <w:tc>
          <w:tcPr>
            <w:tcW w:w="1124" w:type="dxa"/>
          </w:tcPr>
          <w:p w14:paraId="1D5B5831" w14:textId="77777777" w:rsidR="00120090" w:rsidRPr="007039EF" w:rsidRDefault="00120090" w:rsidP="0019328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14:paraId="54531D5A" w14:textId="77777777" w:rsidR="00120090" w:rsidRPr="007039EF" w:rsidRDefault="00120090" w:rsidP="009208B9">
            <w:pPr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Молоко</w:t>
            </w:r>
          </w:p>
        </w:tc>
        <w:tc>
          <w:tcPr>
            <w:tcW w:w="3402" w:type="dxa"/>
          </w:tcPr>
          <w:p w14:paraId="1399DF76" w14:textId="77777777" w:rsidR="00120090" w:rsidRPr="007039EF" w:rsidRDefault="00120090" w:rsidP="003D6FB5">
            <w:pPr>
              <w:jc w:val="center"/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кг</w:t>
            </w:r>
          </w:p>
        </w:tc>
      </w:tr>
      <w:tr w:rsidR="00120090" w:rsidRPr="00025655" w14:paraId="49DE4853" w14:textId="77777777" w:rsidTr="00120090">
        <w:trPr>
          <w:jc w:val="center"/>
        </w:trPr>
        <w:tc>
          <w:tcPr>
            <w:tcW w:w="1124" w:type="dxa"/>
          </w:tcPr>
          <w:p w14:paraId="6E916C78" w14:textId="77777777" w:rsidR="00120090" w:rsidRPr="007039EF" w:rsidRDefault="00120090" w:rsidP="0019328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14:paraId="5BFB1DB8" w14:textId="77777777" w:rsidR="00120090" w:rsidRPr="007039EF" w:rsidRDefault="00120090" w:rsidP="009208B9">
            <w:pPr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Сметана</w:t>
            </w:r>
          </w:p>
        </w:tc>
        <w:tc>
          <w:tcPr>
            <w:tcW w:w="3402" w:type="dxa"/>
          </w:tcPr>
          <w:p w14:paraId="4BB00BDC" w14:textId="77777777" w:rsidR="00120090" w:rsidRPr="007039EF" w:rsidRDefault="00120090" w:rsidP="003D6FB5">
            <w:pPr>
              <w:jc w:val="center"/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кг</w:t>
            </w:r>
          </w:p>
        </w:tc>
      </w:tr>
      <w:tr w:rsidR="00120090" w:rsidRPr="00025655" w14:paraId="0E00459F" w14:textId="77777777" w:rsidTr="00120090">
        <w:trPr>
          <w:jc w:val="center"/>
        </w:trPr>
        <w:tc>
          <w:tcPr>
            <w:tcW w:w="1124" w:type="dxa"/>
          </w:tcPr>
          <w:p w14:paraId="6F89640D" w14:textId="77777777" w:rsidR="00120090" w:rsidRPr="007039EF" w:rsidRDefault="00120090" w:rsidP="0019328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14:paraId="04D04701" w14:textId="77777777" w:rsidR="00120090" w:rsidRPr="007039EF" w:rsidRDefault="00120090" w:rsidP="009208B9">
            <w:pPr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Творог</w:t>
            </w:r>
          </w:p>
        </w:tc>
        <w:tc>
          <w:tcPr>
            <w:tcW w:w="3402" w:type="dxa"/>
          </w:tcPr>
          <w:p w14:paraId="4540A3A4" w14:textId="77777777" w:rsidR="00120090" w:rsidRPr="007039EF" w:rsidRDefault="00120090" w:rsidP="003D6FB5">
            <w:pPr>
              <w:jc w:val="center"/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кг</w:t>
            </w:r>
          </w:p>
        </w:tc>
      </w:tr>
      <w:tr w:rsidR="00120090" w:rsidRPr="00025655" w14:paraId="38ED2258" w14:textId="77777777" w:rsidTr="00120090">
        <w:trPr>
          <w:jc w:val="center"/>
        </w:trPr>
        <w:tc>
          <w:tcPr>
            <w:tcW w:w="1124" w:type="dxa"/>
          </w:tcPr>
          <w:p w14:paraId="3B7BAEB7" w14:textId="77777777" w:rsidR="00120090" w:rsidRPr="007039EF" w:rsidRDefault="00120090" w:rsidP="0019328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14:paraId="12EA870A" w14:textId="77777777" w:rsidR="00120090" w:rsidRPr="007039EF" w:rsidRDefault="00120090" w:rsidP="009208B9">
            <w:pPr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Сыр</w:t>
            </w:r>
          </w:p>
        </w:tc>
        <w:tc>
          <w:tcPr>
            <w:tcW w:w="3402" w:type="dxa"/>
          </w:tcPr>
          <w:p w14:paraId="4A4B34F8" w14:textId="77777777" w:rsidR="00120090" w:rsidRPr="007039EF" w:rsidRDefault="00120090" w:rsidP="003D6FB5">
            <w:pPr>
              <w:jc w:val="center"/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кг</w:t>
            </w:r>
          </w:p>
        </w:tc>
      </w:tr>
      <w:tr w:rsidR="00120090" w:rsidRPr="00025655" w14:paraId="5F24EE71" w14:textId="77777777" w:rsidTr="00120090">
        <w:trPr>
          <w:jc w:val="center"/>
        </w:trPr>
        <w:tc>
          <w:tcPr>
            <w:tcW w:w="1124" w:type="dxa"/>
          </w:tcPr>
          <w:p w14:paraId="7C4B5199" w14:textId="77777777" w:rsidR="00120090" w:rsidRPr="007039EF" w:rsidRDefault="00120090" w:rsidP="0019328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14:paraId="70864D4B" w14:textId="77777777" w:rsidR="00120090" w:rsidRPr="007039EF" w:rsidRDefault="00120090" w:rsidP="009208B9">
            <w:pPr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Яйцо куриное</w:t>
            </w:r>
          </w:p>
        </w:tc>
        <w:tc>
          <w:tcPr>
            <w:tcW w:w="3402" w:type="dxa"/>
          </w:tcPr>
          <w:p w14:paraId="6B503A0B" w14:textId="77777777" w:rsidR="00120090" w:rsidRPr="007039EF" w:rsidRDefault="00120090" w:rsidP="003D6FB5">
            <w:pPr>
              <w:jc w:val="center"/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кг</w:t>
            </w:r>
          </w:p>
        </w:tc>
      </w:tr>
      <w:tr w:rsidR="00120090" w:rsidRPr="00025655" w14:paraId="496B6224" w14:textId="77777777" w:rsidTr="00120090">
        <w:trPr>
          <w:trHeight w:val="145"/>
          <w:jc w:val="center"/>
        </w:trPr>
        <w:tc>
          <w:tcPr>
            <w:tcW w:w="1124" w:type="dxa"/>
          </w:tcPr>
          <w:p w14:paraId="26DC3B5F" w14:textId="77777777" w:rsidR="00120090" w:rsidRPr="007039EF" w:rsidRDefault="00120090" w:rsidP="0019328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14:paraId="69DE7F94" w14:textId="77777777" w:rsidR="00120090" w:rsidRPr="007039EF" w:rsidRDefault="00120090" w:rsidP="009208B9">
            <w:pPr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Картофель</w:t>
            </w:r>
          </w:p>
        </w:tc>
        <w:tc>
          <w:tcPr>
            <w:tcW w:w="3402" w:type="dxa"/>
          </w:tcPr>
          <w:p w14:paraId="17D14954" w14:textId="77777777" w:rsidR="00120090" w:rsidRPr="007039EF" w:rsidRDefault="00120090" w:rsidP="003D6FB5">
            <w:pPr>
              <w:jc w:val="center"/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кг</w:t>
            </w:r>
          </w:p>
        </w:tc>
      </w:tr>
      <w:tr w:rsidR="00120090" w:rsidRPr="00025655" w14:paraId="36A3E599" w14:textId="77777777" w:rsidTr="00120090">
        <w:trPr>
          <w:jc w:val="center"/>
        </w:trPr>
        <w:tc>
          <w:tcPr>
            <w:tcW w:w="1124" w:type="dxa"/>
          </w:tcPr>
          <w:p w14:paraId="37A0E0B6" w14:textId="77777777" w:rsidR="00120090" w:rsidRPr="007039EF" w:rsidRDefault="00120090" w:rsidP="0019328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14:paraId="31D97F0F" w14:textId="77777777" w:rsidR="00120090" w:rsidRPr="007039EF" w:rsidRDefault="00120090" w:rsidP="009208B9">
            <w:pPr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Капуста</w:t>
            </w:r>
          </w:p>
        </w:tc>
        <w:tc>
          <w:tcPr>
            <w:tcW w:w="3402" w:type="dxa"/>
          </w:tcPr>
          <w:p w14:paraId="7FEC2D39" w14:textId="77777777" w:rsidR="00120090" w:rsidRPr="007039EF" w:rsidRDefault="00120090" w:rsidP="003D6FB5">
            <w:pPr>
              <w:jc w:val="center"/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кг</w:t>
            </w:r>
          </w:p>
        </w:tc>
      </w:tr>
      <w:tr w:rsidR="00120090" w:rsidRPr="00025655" w14:paraId="76CE737C" w14:textId="77777777" w:rsidTr="00120090">
        <w:trPr>
          <w:jc w:val="center"/>
        </w:trPr>
        <w:tc>
          <w:tcPr>
            <w:tcW w:w="1124" w:type="dxa"/>
          </w:tcPr>
          <w:p w14:paraId="48ABE3BE" w14:textId="77777777" w:rsidR="00120090" w:rsidRPr="007039EF" w:rsidRDefault="00120090" w:rsidP="0019328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14:paraId="054CBC9B" w14:textId="77777777" w:rsidR="00120090" w:rsidRPr="007039EF" w:rsidRDefault="00120090" w:rsidP="009208B9">
            <w:pPr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Лук  репчатый</w:t>
            </w:r>
          </w:p>
        </w:tc>
        <w:tc>
          <w:tcPr>
            <w:tcW w:w="3402" w:type="dxa"/>
          </w:tcPr>
          <w:p w14:paraId="6BEC2BD8" w14:textId="77777777" w:rsidR="00120090" w:rsidRPr="007039EF" w:rsidRDefault="00120090" w:rsidP="003D6FB5">
            <w:pPr>
              <w:jc w:val="center"/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кг</w:t>
            </w:r>
          </w:p>
        </w:tc>
      </w:tr>
      <w:tr w:rsidR="00120090" w:rsidRPr="00025655" w14:paraId="50B85ED0" w14:textId="77777777" w:rsidTr="00120090">
        <w:trPr>
          <w:jc w:val="center"/>
        </w:trPr>
        <w:tc>
          <w:tcPr>
            <w:tcW w:w="1124" w:type="dxa"/>
          </w:tcPr>
          <w:p w14:paraId="69316025" w14:textId="77777777" w:rsidR="00120090" w:rsidRPr="007039EF" w:rsidRDefault="00120090" w:rsidP="0019328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14:paraId="26424E46" w14:textId="77777777" w:rsidR="00120090" w:rsidRPr="007039EF" w:rsidRDefault="00120090" w:rsidP="009208B9">
            <w:pPr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Морковь</w:t>
            </w:r>
          </w:p>
        </w:tc>
        <w:tc>
          <w:tcPr>
            <w:tcW w:w="3402" w:type="dxa"/>
          </w:tcPr>
          <w:p w14:paraId="58C19D4F" w14:textId="77777777" w:rsidR="00120090" w:rsidRPr="007039EF" w:rsidRDefault="00120090" w:rsidP="003D6FB5">
            <w:pPr>
              <w:jc w:val="center"/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кг</w:t>
            </w:r>
          </w:p>
        </w:tc>
      </w:tr>
      <w:tr w:rsidR="00120090" w:rsidRPr="00025655" w14:paraId="43C1457C" w14:textId="77777777" w:rsidTr="00120090">
        <w:trPr>
          <w:jc w:val="center"/>
        </w:trPr>
        <w:tc>
          <w:tcPr>
            <w:tcW w:w="1124" w:type="dxa"/>
          </w:tcPr>
          <w:p w14:paraId="4C1A2316" w14:textId="77777777" w:rsidR="00120090" w:rsidRPr="007039EF" w:rsidRDefault="00120090" w:rsidP="0019328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14:paraId="21C0CE72" w14:textId="77777777" w:rsidR="00120090" w:rsidRPr="007039EF" w:rsidRDefault="00120090" w:rsidP="009208B9">
            <w:pPr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Свекла</w:t>
            </w:r>
          </w:p>
        </w:tc>
        <w:tc>
          <w:tcPr>
            <w:tcW w:w="3402" w:type="dxa"/>
          </w:tcPr>
          <w:p w14:paraId="7CBCC1E1" w14:textId="77777777" w:rsidR="00120090" w:rsidRPr="007039EF" w:rsidRDefault="00120090" w:rsidP="003D6FB5">
            <w:pPr>
              <w:jc w:val="center"/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кг</w:t>
            </w:r>
          </w:p>
        </w:tc>
      </w:tr>
      <w:tr w:rsidR="00120090" w:rsidRPr="00025655" w14:paraId="61009ECB" w14:textId="77777777" w:rsidTr="00120090">
        <w:trPr>
          <w:jc w:val="center"/>
        </w:trPr>
        <w:tc>
          <w:tcPr>
            <w:tcW w:w="1124" w:type="dxa"/>
          </w:tcPr>
          <w:p w14:paraId="68937C36" w14:textId="77777777" w:rsidR="00120090" w:rsidRPr="007039EF" w:rsidRDefault="00120090" w:rsidP="0019328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14:paraId="7D111F78" w14:textId="77777777" w:rsidR="00120090" w:rsidRPr="007039EF" w:rsidRDefault="00120090" w:rsidP="009208B9">
            <w:pPr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3402" w:type="dxa"/>
          </w:tcPr>
          <w:p w14:paraId="14F14877" w14:textId="77777777" w:rsidR="00120090" w:rsidRPr="007039EF" w:rsidRDefault="00120090" w:rsidP="003D6FB5">
            <w:pPr>
              <w:jc w:val="center"/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кг</w:t>
            </w:r>
          </w:p>
        </w:tc>
      </w:tr>
      <w:tr w:rsidR="00120090" w:rsidRPr="00025655" w14:paraId="7088E223" w14:textId="77777777" w:rsidTr="00120090">
        <w:trPr>
          <w:jc w:val="center"/>
        </w:trPr>
        <w:tc>
          <w:tcPr>
            <w:tcW w:w="1124" w:type="dxa"/>
          </w:tcPr>
          <w:p w14:paraId="6FD8BE17" w14:textId="77777777" w:rsidR="00120090" w:rsidRPr="007039EF" w:rsidRDefault="00120090" w:rsidP="0019328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14:paraId="690178DB" w14:textId="77777777" w:rsidR="00120090" w:rsidRPr="007039EF" w:rsidRDefault="00120090" w:rsidP="009208B9">
            <w:pPr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3402" w:type="dxa"/>
          </w:tcPr>
          <w:p w14:paraId="7886572D" w14:textId="77777777" w:rsidR="00120090" w:rsidRPr="007039EF" w:rsidRDefault="00120090" w:rsidP="003D6FB5">
            <w:pPr>
              <w:jc w:val="center"/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кг</w:t>
            </w:r>
          </w:p>
        </w:tc>
      </w:tr>
      <w:tr w:rsidR="00120090" w:rsidRPr="00025655" w14:paraId="32C6EA25" w14:textId="77777777" w:rsidTr="00120090">
        <w:trPr>
          <w:jc w:val="center"/>
        </w:trPr>
        <w:tc>
          <w:tcPr>
            <w:tcW w:w="1124" w:type="dxa"/>
          </w:tcPr>
          <w:p w14:paraId="4E5854B8" w14:textId="77777777" w:rsidR="00120090" w:rsidRPr="007039EF" w:rsidRDefault="00120090" w:rsidP="0019328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14:paraId="2DB7085D" w14:textId="77777777" w:rsidR="00120090" w:rsidRPr="007039EF" w:rsidRDefault="00120090" w:rsidP="009208B9">
            <w:pPr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Сухофрукты</w:t>
            </w:r>
          </w:p>
        </w:tc>
        <w:tc>
          <w:tcPr>
            <w:tcW w:w="3402" w:type="dxa"/>
          </w:tcPr>
          <w:p w14:paraId="61C89261" w14:textId="77777777" w:rsidR="00120090" w:rsidRPr="007039EF" w:rsidRDefault="00120090" w:rsidP="003D6FB5">
            <w:pPr>
              <w:jc w:val="center"/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кг</w:t>
            </w:r>
          </w:p>
        </w:tc>
      </w:tr>
      <w:tr w:rsidR="00120090" w:rsidRPr="00025655" w14:paraId="2D5DCA79" w14:textId="77777777" w:rsidTr="00120090">
        <w:trPr>
          <w:jc w:val="center"/>
        </w:trPr>
        <w:tc>
          <w:tcPr>
            <w:tcW w:w="1124" w:type="dxa"/>
          </w:tcPr>
          <w:p w14:paraId="1411608A" w14:textId="77777777" w:rsidR="00120090" w:rsidRPr="007039EF" w:rsidRDefault="00120090" w:rsidP="0019328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14:paraId="79B15277" w14:textId="77777777" w:rsidR="00120090" w:rsidRPr="007039EF" w:rsidRDefault="00120090" w:rsidP="009208B9">
            <w:pPr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Яблоки</w:t>
            </w:r>
          </w:p>
        </w:tc>
        <w:tc>
          <w:tcPr>
            <w:tcW w:w="3402" w:type="dxa"/>
          </w:tcPr>
          <w:p w14:paraId="22B5923F" w14:textId="77777777" w:rsidR="00120090" w:rsidRPr="007039EF" w:rsidRDefault="00120090" w:rsidP="003D6FB5">
            <w:pPr>
              <w:jc w:val="center"/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кг</w:t>
            </w:r>
          </w:p>
        </w:tc>
      </w:tr>
      <w:tr w:rsidR="00120090" w:rsidRPr="00025655" w14:paraId="5A127FC7" w14:textId="77777777" w:rsidTr="00120090">
        <w:trPr>
          <w:jc w:val="center"/>
        </w:trPr>
        <w:tc>
          <w:tcPr>
            <w:tcW w:w="1124" w:type="dxa"/>
          </w:tcPr>
          <w:p w14:paraId="022D5BB4" w14:textId="77777777" w:rsidR="00120090" w:rsidRPr="007039EF" w:rsidRDefault="00120090" w:rsidP="0019328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14:paraId="2123B068" w14:textId="77777777" w:rsidR="00120090" w:rsidRPr="007039EF" w:rsidRDefault="00120090" w:rsidP="009208B9">
            <w:pPr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Чай весовой</w:t>
            </w:r>
          </w:p>
        </w:tc>
        <w:tc>
          <w:tcPr>
            <w:tcW w:w="3402" w:type="dxa"/>
          </w:tcPr>
          <w:p w14:paraId="7133391B" w14:textId="77777777" w:rsidR="00120090" w:rsidRPr="007039EF" w:rsidRDefault="00120090" w:rsidP="003D6FB5">
            <w:pPr>
              <w:jc w:val="center"/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кг</w:t>
            </w:r>
          </w:p>
        </w:tc>
      </w:tr>
      <w:tr w:rsidR="00120090" w:rsidRPr="00025655" w14:paraId="7028A0B6" w14:textId="77777777" w:rsidTr="00120090">
        <w:trPr>
          <w:jc w:val="center"/>
        </w:trPr>
        <w:tc>
          <w:tcPr>
            <w:tcW w:w="1124" w:type="dxa"/>
          </w:tcPr>
          <w:p w14:paraId="12BCD308" w14:textId="77777777" w:rsidR="00120090" w:rsidRPr="007039EF" w:rsidRDefault="00120090" w:rsidP="0019328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14:paraId="70F8964C" w14:textId="77777777" w:rsidR="00120090" w:rsidRPr="007039EF" w:rsidRDefault="00120090" w:rsidP="009208B9">
            <w:pPr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Томатная паста</w:t>
            </w:r>
          </w:p>
        </w:tc>
        <w:tc>
          <w:tcPr>
            <w:tcW w:w="3402" w:type="dxa"/>
          </w:tcPr>
          <w:p w14:paraId="0BAACAE3" w14:textId="77777777" w:rsidR="00120090" w:rsidRPr="007039EF" w:rsidRDefault="00120090" w:rsidP="003D6FB5">
            <w:pPr>
              <w:jc w:val="center"/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кг</w:t>
            </w:r>
          </w:p>
        </w:tc>
      </w:tr>
      <w:tr w:rsidR="00120090" w:rsidRPr="00025655" w14:paraId="76CEE49E" w14:textId="77777777" w:rsidTr="00120090">
        <w:trPr>
          <w:jc w:val="center"/>
        </w:trPr>
        <w:tc>
          <w:tcPr>
            <w:tcW w:w="1124" w:type="dxa"/>
          </w:tcPr>
          <w:p w14:paraId="61AA68F1" w14:textId="77777777" w:rsidR="00120090" w:rsidRPr="007039EF" w:rsidRDefault="00120090" w:rsidP="0019328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14:paraId="6188C515" w14:textId="77777777" w:rsidR="00120090" w:rsidRPr="007039EF" w:rsidRDefault="00120090" w:rsidP="009208B9">
            <w:pPr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Какао</w:t>
            </w:r>
          </w:p>
        </w:tc>
        <w:tc>
          <w:tcPr>
            <w:tcW w:w="3402" w:type="dxa"/>
          </w:tcPr>
          <w:p w14:paraId="56FDA72C" w14:textId="77777777" w:rsidR="00120090" w:rsidRPr="007039EF" w:rsidRDefault="00120090" w:rsidP="003D6FB5">
            <w:pPr>
              <w:jc w:val="center"/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кг</w:t>
            </w:r>
          </w:p>
        </w:tc>
      </w:tr>
      <w:tr w:rsidR="00120090" w:rsidRPr="00025655" w14:paraId="5272C32D" w14:textId="77777777" w:rsidTr="00120090">
        <w:trPr>
          <w:jc w:val="center"/>
        </w:trPr>
        <w:tc>
          <w:tcPr>
            <w:tcW w:w="1124" w:type="dxa"/>
          </w:tcPr>
          <w:p w14:paraId="7A257CA7" w14:textId="77777777" w:rsidR="00120090" w:rsidRPr="007039EF" w:rsidRDefault="00120090" w:rsidP="0019328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14:paraId="0B2C0B3B" w14:textId="77777777" w:rsidR="00120090" w:rsidRPr="007039EF" w:rsidRDefault="00120090" w:rsidP="009208B9">
            <w:pPr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Огурцы свежие</w:t>
            </w:r>
          </w:p>
        </w:tc>
        <w:tc>
          <w:tcPr>
            <w:tcW w:w="3402" w:type="dxa"/>
          </w:tcPr>
          <w:p w14:paraId="33B793F3" w14:textId="77777777" w:rsidR="00120090" w:rsidRPr="007039EF" w:rsidRDefault="00120090" w:rsidP="003D6FB5">
            <w:pPr>
              <w:jc w:val="center"/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кг</w:t>
            </w:r>
          </w:p>
        </w:tc>
      </w:tr>
      <w:tr w:rsidR="00120090" w:rsidRPr="00025655" w14:paraId="53A48B2F" w14:textId="77777777" w:rsidTr="00120090">
        <w:trPr>
          <w:jc w:val="center"/>
        </w:trPr>
        <w:tc>
          <w:tcPr>
            <w:tcW w:w="1124" w:type="dxa"/>
          </w:tcPr>
          <w:p w14:paraId="17B664B3" w14:textId="77777777" w:rsidR="00120090" w:rsidRPr="007039EF" w:rsidRDefault="00120090" w:rsidP="0019328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14:paraId="4B41E837" w14:textId="77777777" w:rsidR="00120090" w:rsidRPr="007039EF" w:rsidRDefault="00120090" w:rsidP="009208B9">
            <w:pPr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Помидоры свежие</w:t>
            </w:r>
          </w:p>
        </w:tc>
        <w:tc>
          <w:tcPr>
            <w:tcW w:w="3402" w:type="dxa"/>
          </w:tcPr>
          <w:p w14:paraId="3A7660DF" w14:textId="77777777" w:rsidR="00120090" w:rsidRPr="007039EF" w:rsidRDefault="00120090" w:rsidP="003D6FB5">
            <w:pPr>
              <w:jc w:val="center"/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кг</w:t>
            </w:r>
          </w:p>
        </w:tc>
      </w:tr>
      <w:tr w:rsidR="00120090" w:rsidRPr="00025655" w14:paraId="7F8506E9" w14:textId="77777777" w:rsidTr="005D2C15">
        <w:trPr>
          <w:jc w:val="center"/>
        </w:trPr>
        <w:tc>
          <w:tcPr>
            <w:tcW w:w="9912" w:type="dxa"/>
            <w:gridSpan w:val="3"/>
          </w:tcPr>
          <w:p w14:paraId="6EE26D39" w14:textId="38C278EC" w:rsidR="00120090" w:rsidRPr="007039EF" w:rsidRDefault="00120090" w:rsidP="007039EF">
            <w:pPr>
              <w:jc w:val="center"/>
              <w:rPr>
                <w:sz w:val="28"/>
                <w:szCs w:val="28"/>
              </w:rPr>
            </w:pPr>
            <w:r w:rsidRPr="007039EF">
              <w:rPr>
                <w:b/>
                <w:sz w:val="28"/>
                <w:szCs w:val="28"/>
              </w:rPr>
              <w:t>Поставщик №</w:t>
            </w:r>
            <w:r w:rsidR="007039EF">
              <w:rPr>
                <w:b/>
                <w:sz w:val="28"/>
                <w:szCs w:val="28"/>
              </w:rPr>
              <w:t>2</w:t>
            </w:r>
            <w:r w:rsidRPr="007039EF">
              <w:rPr>
                <w:b/>
                <w:sz w:val="28"/>
                <w:szCs w:val="28"/>
              </w:rPr>
              <w:t xml:space="preserve"> – </w:t>
            </w:r>
            <w:r w:rsidR="000C15A1">
              <w:rPr>
                <w:b/>
                <w:sz w:val="28"/>
                <w:szCs w:val="28"/>
              </w:rPr>
              <w:t>Тубаева Раймат Куакуовна</w:t>
            </w:r>
          </w:p>
        </w:tc>
      </w:tr>
      <w:tr w:rsidR="00120090" w:rsidRPr="00025655" w14:paraId="03DF2A72" w14:textId="77777777" w:rsidTr="00120090">
        <w:trPr>
          <w:jc w:val="center"/>
        </w:trPr>
        <w:tc>
          <w:tcPr>
            <w:tcW w:w="1124" w:type="dxa"/>
          </w:tcPr>
          <w:p w14:paraId="72F7CE74" w14:textId="77777777" w:rsidR="00120090" w:rsidRPr="007039EF" w:rsidRDefault="00120090" w:rsidP="0019328D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14:paraId="27B83679" w14:textId="59E19071" w:rsidR="00120090" w:rsidRPr="007039EF" w:rsidRDefault="00120090" w:rsidP="009208B9">
            <w:pPr>
              <w:rPr>
                <w:sz w:val="28"/>
                <w:szCs w:val="28"/>
              </w:rPr>
            </w:pPr>
            <w:r w:rsidRPr="007039EF">
              <w:rPr>
                <w:sz w:val="28"/>
                <w:szCs w:val="28"/>
              </w:rPr>
              <w:t>Мясо говяжье</w:t>
            </w:r>
          </w:p>
        </w:tc>
        <w:tc>
          <w:tcPr>
            <w:tcW w:w="3402" w:type="dxa"/>
          </w:tcPr>
          <w:p w14:paraId="610E7D06" w14:textId="7F2E97EB" w:rsidR="00120090" w:rsidRPr="007039EF" w:rsidRDefault="007039EF" w:rsidP="003D6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</w:tr>
    </w:tbl>
    <w:p w14:paraId="415C9651" w14:textId="6A5B65C1" w:rsidR="00950BC5" w:rsidRDefault="00950BC5" w:rsidP="004E6B46">
      <w:pPr>
        <w:jc w:val="both"/>
        <w:rPr>
          <w:sz w:val="28"/>
          <w:szCs w:val="28"/>
        </w:rPr>
      </w:pPr>
    </w:p>
    <w:p w14:paraId="4F5B8C4E" w14:textId="77777777" w:rsidR="00120090" w:rsidRDefault="00120090" w:rsidP="004E6B46">
      <w:pPr>
        <w:jc w:val="both"/>
        <w:rPr>
          <w:sz w:val="28"/>
          <w:szCs w:val="28"/>
        </w:rPr>
      </w:pPr>
    </w:p>
    <w:p w14:paraId="7AA84E29" w14:textId="77777777" w:rsidR="007039EF" w:rsidRDefault="007039EF" w:rsidP="004E6B46">
      <w:pPr>
        <w:jc w:val="both"/>
        <w:rPr>
          <w:sz w:val="28"/>
          <w:szCs w:val="28"/>
        </w:rPr>
      </w:pPr>
    </w:p>
    <w:p w14:paraId="25CB84EA" w14:textId="77777777" w:rsidR="007039EF" w:rsidRDefault="007039EF" w:rsidP="004E6B46">
      <w:pPr>
        <w:jc w:val="both"/>
        <w:rPr>
          <w:sz w:val="28"/>
          <w:szCs w:val="28"/>
        </w:rPr>
      </w:pPr>
    </w:p>
    <w:p w14:paraId="0BB6CEF7" w14:textId="77777777" w:rsidR="007039EF" w:rsidRDefault="007039EF" w:rsidP="004E6B46">
      <w:pPr>
        <w:jc w:val="both"/>
        <w:rPr>
          <w:sz w:val="28"/>
          <w:szCs w:val="28"/>
        </w:rPr>
      </w:pPr>
    </w:p>
    <w:p w14:paraId="06227B75" w14:textId="77777777" w:rsidR="00120090" w:rsidRDefault="00120090" w:rsidP="004E6B46">
      <w:pPr>
        <w:jc w:val="both"/>
        <w:rPr>
          <w:sz w:val="28"/>
          <w:szCs w:val="28"/>
        </w:rPr>
      </w:pPr>
    </w:p>
    <w:p w14:paraId="73E6F94A" w14:textId="77777777" w:rsidR="00120090" w:rsidRDefault="00120090" w:rsidP="004E6B46">
      <w:pPr>
        <w:jc w:val="both"/>
        <w:rPr>
          <w:sz w:val="28"/>
          <w:szCs w:val="28"/>
        </w:rPr>
      </w:pPr>
    </w:p>
    <w:p w14:paraId="2CC41929" w14:textId="2356FB1E" w:rsidR="00E178F7" w:rsidRDefault="000C15A1" w:rsidP="000C15A1">
      <w:pPr>
        <w:jc w:val="right"/>
      </w:pPr>
      <w:r w:rsidRPr="00BD6658">
        <w:rPr>
          <w:noProof/>
          <w:sz w:val="28"/>
          <w:szCs w:val="28"/>
        </w:rPr>
        <w:drawing>
          <wp:inline distT="0" distB="0" distL="0" distR="0" wp14:anchorId="5AEC7C0C" wp14:editId="3D5FC382">
            <wp:extent cx="2773680" cy="1417320"/>
            <wp:effectExtent l="0" t="0" r="7620" b="0"/>
            <wp:docPr id="1" name="Рисунок 1" descr="Описание: печать и подпись директора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ечать и подпись директора - коп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8F7" w:rsidSect="00F16DB7">
      <w:pgSz w:w="16838" w:h="11906" w:orient="landscape"/>
      <w:pgMar w:top="851" w:right="1134" w:bottom="1701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C74F3"/>
    <w:multiLevelType w:val="hybridMultilevel"/>
    <w:tmpl w:val="C4707BE8"/>
    <w:lvl w:ilvl="0" w:tplc="52763715">
      <w:start w:val="1"/>
      <w:numFmt w:val="decimal"/>
      <w:lvlText w:val="%1."/>
      <w:lvlJc w:val="left"/>
      <w:pPr>
        <w:ind w:left="720" w:hanging="360"/>
      </w:pPr>
    </w:lvl>
    <w:lvl w:ilvl="1" w:tplc="52763715" w:tentative="1">
      <w:start w:val="1"/>
      <w:numFmt w:val="lowerLetter"/>
      <w:lvlText w:val="%2."/>
      <w:lvlJc w:val="left"/>
      <w:pPr>
        <w:ind w:left="1440" w:hanging="360"/>
      </w:pPr>
    </w:lvl>
    <w:lvl w:ilvl="2" w:tplc="52763715" w:tentative="1">
      <w:start w:val="1"/>
      <w:numFmt w:val="lowerRoman"/>
      <w:lvlText w:val="%3."/>
      <w:lvlJc w:val="right"/>
      <w:pPr>
        <w:ind w:left="2160" w:hanging="180"/>
      </w:pPr>
    </w:lvl>
    <w:lvl w:ilvl="3" w:tplc="52763715" w:tentative="1">
      <w:start w:val="1"/>
      <w:numFmt w:val="decimal"/>
      <w:lvlText w:val="%4."/>
      <w:lvlJc w:val="left"/>
      <w:pPr>
        <w:ind w:left="2880" w:hanging="360"/>
      </w:pPr>
    </w:lvl>
    <w:lvl w:ilvl="4" w:tplc="52763715" w:tentative="1">
      <w:start w:val="1"/>
      <w:numFmt w:val="lowerLetter"/>
      <w:lvlText w:val="%5."/>
      <w:lvlJc w:val="left"/>
      <w:pPr>
        <w:ind w:left="3600" w:hanging="360"/>
      </w:pPr>
    </w:lvl>
    <w:lvl w:ilvl="5" w:tplc="52763715" w:tentative="1">
      <w:start w:val="1"/>
      <w:numFmt w:val="lowerRoman"/>
      <w:lvlText w:val="%6."/>
      <w:lvlJc w:val="right"/>
      <w:pPr>
        <w:ind w:left="4320" w:hanging="180"/>
      </w:pPr>
    </w:lvl>
    <w:lvl w:ilvl="6" w:tplc="52763715" w:tentative="1">
      <w:start w:val="1"/>
      <w:numFmt w:val="decimal"/>
      <w:lvlText w:val="%7."/>
      <w:lvlJc w:val="left"/>
      <w:pPr>
        <w:ind w:left="5040" w:hanging="360"/>
      </w:pPr>
    </w:lvl>
    <w:lvl w:ilvl="7" w:tplc="52763715" w:tentative="1">
      <w:start w:val="1"/>
      <w:numFmt w:val="lowerLetter"/>
      <w:lvlText w:val="%8."/>
      <w:lvlJc w:val="left"/>
      <w:pPr>
        <w:ind w:left="5760" w:hanging="360"/>
      </w:pPr>
    </w:lvl>
    <w:lvl w:ilvl="8" w:tplc="527637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B4FFF"/>
    <w:multiLevelType w:val="hybridMultilevel"/>
    <w:tmpl w:val="7254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C64DC"/>
    <w:multiLevelType w:val="hybridMultilevel"/>
    <w:tmpl w:val="4F2E251E"/>
    <w:lvl w:ilvl="0" w:tplc="93919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561658">
    <w:abstractNumId w:val="1"/>
  </w:num>
  <w:num w:numId="2" w16cid:durableId="1980261774">
    <w:abstractNumId w:val="2"/>
  </w:num>
  <w:num w:numId="3" w16cid:durableId="1513571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EE3"/>
    <w:rsid w:val="00025655"/>
    <w:rsid w:val="000B7046"/>
    <w:rsid w:val="000C15A1"/>
    <w:rsid w:val="000D688D"/>
    <w:rsid w:val="000E646C"/>
    <w:rsid w:val="00120090"/>
    <w:rsid w:val="00126DEC"/>
    <w:rsid w:val="0013198E"/>
    <w:rsid w:val="0016420B"/>
    <w:rsid w:val="0019328D"/>
    <w:rsid w:val="001F2A72"/>
    <w:rsid w:val="00216096"/>
    <w:rsid w:val="00261039"/>
    <w:rsid w:val="0027142D"/>
    <w:rsid w:val="00275167"/>
    <w:rsid w:val="00326283"/>
    <w:rsid w:val="00337A43"/>
    <w:rsid w:val="003D6FB5"/>
    <w:rsid w:val="003F687A"/>
    <w:rsid w:val="00423E00"/>
    <w:rsid w:val="00430F94"/>
    <w:rsid w:val="004B58E1"/>
    <w:rsid w:val="004C648A"/>
    <w:rsid w:val="004E6270"/>
    <w:rsid w:val="004E6B46"/>
    <w:rsid w:val="005449C4"/>
    <w:rsid w:val="0054749E"/>
    <w:rsid w:val="0057145B"/>
    <w:rsid w:val="0059010D"/>
    <w:rsid w:val="005944CC"/>
    <w:rsid w:val="005A1921"/>
    <w:rsid w:val="005A6C3C"/>
    <w:rsid w:val="00647016"/>
    <w:rsid w:val="00671FFA"/>
    <w:rsid w:val="00680FFA"/>
    <w:rsid w:val="006855BC"/>
    <w:rsid w:val="006A4367"/>
    <w:rsid w:val="006E4F69"/>
    <w:rsid w:val="00701BB6"/>
    <w:rsid w:val="007039EF"/>
    <w:rsid w:val="007273CF"/>
    <w:rsid w:val="0073286B"/>
    <w:rsid w:val="00773C81"/>
    <w:rsid w:val="007741C5"/>
    <w:rsid w:val="0083257E"/>
    <w:rsid w:val="00856837"/>
    <w:rsid w:val="008615E4"/>
    <w:rsid w:val="00862629"/>
    <w:rsid w:val="0086705C"/>
    <w:rsid w:val="00871892"/>
    <w:rsid w:val="00876603"/>
    <w:rsid w:val="00893EF7"/>
    <w:rsid w:val="008B1126"/>
    <w:rsid w:val="008B62A6"/>
    <w:rsid w:val="008D3CA9"/>
    <w:rsid w:val="008E2B2C"/>
    <w:rsid w:val="00941309"/>
    <w:rsid w:val="00950BC5"/>
    <w:rsid w:val="0095390C"/>
    <w:rsid w:val="0099441F"/>
    <w:rsid w:val="009A174F"/>
    <w:rsid w:val="009D19B7"/>
    <w:rsid w:val="00A31450"/>
    <w:rsid w:val="00A530A8"/>
    <w:rsid w:val="00A540BB"/>
    <w:rsid w:val="00AB2F68"/>
    <w:rsid w:val="00B2183D"/>
    <w:rsid w:val="00B557F9"/>
    <w:rsid w:val="00B90982"/>
    <w:rsid w:val="00B91742"/>
    <w:rsid w:val="00BB2338"/>
    <w:rsid w:val="00BB6935"/>
    <w:rsid w:val="00BC4EFD"/>
    <w:rsid w:val="00BC7EE3"/>
    <w:rsid w:val="00C23958"/>
    <w:rsid w:val="00C52482"/>
    <w:rsid w:val="00C75C73"/>
    <w:rsid w:val="00C77986"/>
    <w:rsid w:val="00C971F5"/>
    <w:rsid w:val="00C97934"/>
    <w:rsid w:val="00CC7B73"/>
    <w:rsid w:val="00D004DC"/>
    <w:rsid w:val="00DB53BA"/>
    <w:rsid w:val="00DC6176"/>
    <w:rsid w:val="00DD4007"/>
    <w:rsid w:val="00E178F7"/>
    <w:rsid w:val="00E31BEB"/>
    <w:rsid w:val="00EB43F9"/>
    <w:rsid w:val="00EB461E"/>
    <w:rsid w:val="00EB630C"/>
    <w:rsid w:val="00EC410E"/>
    <w:rsid w:val="00ED00A0"/>
    <w:rsid w:val="00EE3DFE"/>
    <w:rsid w:val="00F16DB7"/>
    <w:rsid w:val="00F655FD"/>
    <w:rsid w:val="00F937D4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2471"/>
  <w15:docId w15:val="{18662706-7F14-42BF-B2C7-1DEC6720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17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66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0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76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9328D"/>
    <w:pPr>
      <w:ind w:left="720"/>
      <w:contextualSpacing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орм ри</cp:lastModifiedBy>
  <cp:revision>9</cp:revision>
  <cp:lastPrinted>2018-01-31T07:49:00Z</cp:lastPrinted>
  <dcterms:created xsi:type="dcterms:W3CDTF">2022-08-02T12:01:00Z</dcterms:created>
  <dcterms:modified xsi:type="dcterms:W3CDTF">2023-09-12T06:34:00Z</dcterms:modified>
</cp:coreProperties>
</file>